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8AB6" w14:textId="77777777" w:rsidR="008166FB" w:rsidRDefault="008166FB">
      <w:pPr>
        <w:spacing w:before="3" w:line="240" w:lineRule="exact"/>
        <w:rPr>
          <w:sz w:val="24"/>
          <w:szCs w:val="24"/>
        </w:rPr>
        <w:sectPr w:rsidR="008166FB">
          <w:pgSz w:w="12240" w:h="15840"/>
          <w:pgMar w:top="1160" w:right="1340" w:bottom="280" w:left="1340" w:header="720" w:footer="720" w:gutter="0"/>
          <w:cols w:space="720"/>
        </w:sectPr>
      </w:pPr>
    </w:p>
    <w:p w14:paraId="5E4622C9" w14:textId="77777777" w:rsidR="008166FB" w:rsidRDefault="002C048E">
      <w:pPr>
        <w:spacing w:before="32"/>
        <w:ind w:left="10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05768"/>
          <w:sz w:val="22"/>
          <w:szCs w:val="22"/>
        </w:rPr>
        <w:t xml:space="preserve">MEND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| </w:t>
      </w:r>
      <w:r>
        <w:rPr>
          <w:rFonts w:ascii="Arial" w:eastAsia="Arial" w:hAnsi="Arial" w:cs="Arial"/>
          <w:b/>
          <w:color w:val="205768"/>
          <w:sz w:val="22"/>
          <w:szCs w:val="22"/>
        </w:rPr>
        <w:t>Meet Each Need with Dignity</w:t>
      </w:r>
    </w:p>
    <w:p w14:paraId="43B15B7A" w14:textId="77777777" w:rsidR="008166FB" w:rsidRDefault="002C048E">
      <w:pPr>
        <w:spacing w:before="1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10641 N San Fernando Road</w:t>
      </w:r>
    </w:p>
    <w:p w14:paraId="060F24BA" w14:textId="77777777" w:rsidR="008166FB" w:rsidRDefault="002C048E">
      <w:pPr>
        <w:spacing w:before="1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Pacoima, CA 91331</w:t>
      </w:r>
    </w:p>
    <w:p w14:paraId="0E00990A" w14:textId="77777777" w:rsidR="008166FB" w:rsidRDefault="002C048E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05768"/>
          <w:sz w:val="22"/>
          <w:szCs w:val="22"/>
        </w:rPr>
        <w:t xml:space="preserve">Phone </w:t>
      </w:r>
      <w:r>
        <w:rPr>
          <w:rFonts w:ascii="Arial" w:eastAsia="Arial" w:hAnsi="Arial" w:cs="Arial"/>
          <w:color w:val="000000"/>
          <w:sz w:val="22"/>
          <w:szCs w:val="22"/>
        </w:rPr>
        <w:t>| 818.896.0246</w:t>
      </w:r>
    </w:p>
    <w:p w14:paraId="47FBC137" w14:textId="77777777" w:rsidR="008166FB" w:rsidRDefault="002C048E">
      <w:pPr>
        <w:spacing w:before="1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05768"/>
          <w:sz w:val="22"/>
          <w:szCs w:val="22"/>
        </w:rPr>
        <w:t>www.MendPoverty.Org</w:t>
      </w:r>
    </w:p>
    <w:p w14:paraId="203037BE" w14:textId="77777777" w:rsidR="008166FB" w:rsidRDefault="002C048E">
      <w:pPr>
        <w:spacing w:line="200" w:lineRule="exact"/>
      </w:pPr>
      <w:r>
        <w:br w:type="column"/>
      </w:r>
    </w:p>
    <w:p w14:paraId="74D748EA" w14:textId="77777777" w:rsidR="008166FB" w:rsidRDefault="008166FB">
      <w:pPr>
        <w:spacing w:line="200" w:lineRule="exact"/>
      </w:pPr>
    </w:p>
    <w:p w14:paraId="0215317F" w14:textId="77777777" w:rsidR="008166FB" w:rsidRDefault="008166FB">
      <w:pPr>
        <w:spacing w:line="200" w:lineRule="exact"/>
      </w:pPr>
    </w:p>
    <w:p w14:paraId="02188B9D" w14:textId="77777777" w:rsidR="008166FB" w:rsidRDefault="008166FB">
      <w:pPr>
        <w:spacing w:line="200" w:lineRule="exact"/>
      </w:pPr>
    </w:p>
    <w:p w14:paraId="02B0BB8A" w14:textId="77777777" w:rsidR="008166FB" w:rsidRDefault="008166FB">
      <w:pPr>
        <w:spacing w:line="200" w:lineRule="exact"/>
      </w:pPr>
    </w:p>
    <w:p w14:paraId="51175BC4" w14:textId="77777777" w:rsidR="008166FB" w:rsidRDefault="008166FB">
      <w:pPr>
        <w:spacing w:line="200" w:lineRule="exact"/>
      </w:pPr>
    </w:p>
    <w:p w14:paraId="08286117" w14:textId="77777777" w:rsidR="008166FB" w:rsidRDefault="008166FB">
      <w:pPr>
        <w:spacing w:line="200" w:lineRule="exact"/>
      </w:pPr>
    </w:p>
    <w:p w14:paraId="1021556C" w14:textId="77777777" w:rsidR="008166FB" w:rsidRDefault="008166FB">
      <w:pPr>
        <w:spacing w:line="200" w:lineRule="exact"/>
      </w:pPr>
    </w:p>
    <w:p w14:paraId="69D6CE33" w14:textId="77777777" w:rsidR="008166FB" w:rsidRDefault="008166FB">
      <w:pPr>
        <w:spacing w:line="200" w:lineRule="exact"/>
      </w:pPr>
    </w:p>
    <w:p w14:paraId="70B15CAE" w14:textId="77777777" w:rsidR="008166FB" w:rsidRDefault="008166FB">
      <w:pPr>
        <w:spacing w:before="13" w:line="240" w:lineRule="exact"/>
        <w:rPr>
          <w:sz w:val="24"/>
          <w:szCs w:val="24"/>
        </w:rPr>
      </w:pPr>
    </w:p>
    <w:p w14:paraId="5F3D7D77" w14:textId="77777777" w:rsidR="008166FB" w:rsidRDefault="002C048E">
      <w:pPr>
        <w:rPr>
          <w:rFonts w:ascii="Calibri" w:eastAsia="Calibri" w:hAnsi="Calibri" w:cs="Calibri"/>
          <w:sz w:val="22"/>
          <w:szCs w:val="22"/>
        </w:rPr>
        <w:sectPr w:rsidR="008166FB">
          <w:type w:val="continuous"/>
          <w:pgSz w:w="12240" w:h="15840"/>
          <w:pgMar w:top="1160" w:right="1340" w:bottom="280" w:left="1340" w:header="720" w:footer="720" w:gutter="0"/>
          <w:cols w:num="2" w:space="720" w:equalWidth="0">
            <w:col w:w="3930" w:space="40"/>
            <w:col w:w="5590"/>
          </w:cols>
        </w:sect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JOB DESCRIPTION</w:t>
      </w:r>
    </w:p>
    <w:p w14:paraId="55031A9E" w14:textId="77777777" w:rsidR="008166FB" w:rsidRDefault="008166FB">
      <w:pPr>
        <w:spacing w:before="17" w:line="240" w:lineRule="exact"/>
        <w:rPr>
          <w:sz w:val="24"/>
          <w:szCs w:val="24"/>
        </w:rPr>
      </w:pPr>
    </w:p>
    <w:p w14:paraId="7320F7D0" w14:textId="77777777" w:rsidR="008166FB" w:rsidRDefault="00E727C8">
      <w:pPr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pict w14:anchorId="7038AB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6.25pt;margin-top:62.55pt;width:93.4pt;height:99.65pt;z-index:-251658752;mso-position-horizontal-relative:page;mso-position-vertical-relative:page">
            <v:imagedata r:id="rId5" o:title=""/>
            <w10:wrap anchorx="page" anchory="page"/>
          </v:shape>
        </w:pict>
      </w:r>
      <w:r w:rsidR="002C048E">
        <w:rPr>
          <w:rFonts w:ascii="Calibri" w:eastAsia="Calibri" w:hAnsi="Calibri" w:cs="Calibri"/>
          <w:b/>
          <w:sz w:val="22"/>
          <w:szCs w:val="22"/>
        </w:rPr>
        <w:t>POSITION TITLE</w:t>
      </w:r>
      <w:r w:rsidR="002C048E">
        <w:rPr>
          <w:rFonts w:ascii="Calibri" w:eastAsia="Calibri" w:hAnsi="Calibri" w:cs="Calibri"/>
          <w:sz w:val="22"/>
          <w:szCs w:val="22"/>
        </w:rPr>
        <w:t>:              Temporary Community Ambassador, SFV-W</w:t>
      </w:r>
    </w:p>
    <w:p w14:paraId="52CFCD4A" w14:textId="77777777" w:rsidR="008166FB" w:rsidRDefault="002C048E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FLSA STATUS:                  </w:t>
      </w:r>
      <w:r>
        <w:rPr>
          <w:rFonts w:ascii="Calibri" w:eastAsia="Calibri" w:hAnsi="Calibri" w:cs="Calibri"/>
          <w:sz w:val="22"/>
          <w:szCs w:val="22"/>
        </w:rPr>
        <w:t>Non-exempt</w:t>
      </w:r>
    </w:p>
    <w:p w14:paraId="09036AED" w14:textId="31A649D4" w:rsidR="008166FB" w:rsidRDefault="002C048E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REPORTS TO:                   </w:t>
      </w:r>
      <w:r>
        <w:rPr>
          <w:rFonts w:ascii="Calibri" w:eastAsia="Calibri" w:hAnsi="Calibri" w:cs="Calibri"/>
          <w:sz w:val="22"/>
          <w:szCs w:val="22"/>
        </w:rPr>
        <w:t>Community Ambassador</w:t>
      </w:r>
      <w:r w:rsidR="00E727C8">
        <w:rPr>
          <w:rFonts w:ascii="Calibri" w:eastAsia="Calibri" w:hAnsi="Calibri" w:cs="Calibri"/>
          <w:sz w:val="22"/>
          <w:szCs w:val="22"/>
        </w:rPr>
        <w:t xml:space="preserve"> Project Lead</w:t>
      </w:r>
    </w:p>
    <w:p w14:paraId="6329ADCF" w14:textId="48BF34E8" w:rsidR="008166FB" w:rsidRDefault="002C048E">
      <w:pPr>
        <w:spacing w:before="1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WAGE:                               </w:t>
      </w:r>
      <w:r>
        <w:rPr>
          <w:rFonts w:ascii="Calibri" w:eastAsia="Calibri" w:hAnsi="Calibri" w:cs="Calibri"/>
          <w:sz w:val="22"/>
          <w:szCs w:val="22"/>
        </w:rPr>
        <w:t>$25 per hour</w:t>
      </w:r>
      <w:r w:rsidR="00E727C8">
        <w:rPr>
          <w:rFonts w:ascii="Calibri" w:eastAsia="Calibri" w:hAnsi="Calibri" w:cs="Calibri"/>
          <w:sz w:val="22"/>
          <w:szCs w:val="22"/>
        </w:rPr>
        <w:t>- 36 hours per week</w:t>
      </w:r>
    </w:p>
    <w:p w14:paraId="50FDC261" w14:textId="15875B30" w:rsidR="008166FB" w:rsidRDefault="002C048E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START DATE:                    </w:t>
      </w:r>
      <w:r w:rsidR="00E47C54">
        <w:rPr>
          <w:rFonts w:ascii="Calibri" w:eastAsia="Calibri" w:hAnsi="Calibri" w:cs="Calibri"/>
          <w:sz w:val="22"/>
          <w:szCs w:val="22"/>
        </w:rPr>
        <w:t>June</w:t>
      </w:r>
      <w:r>
        <w:rPr>
          <w:rFonts w:ascii="Calibri" w:eastAsia="Calibri" w:hAnsi="Calibri" w:cs="Calibri"/>
          <w:sz w:val="22"/>
          <w:szCs w:val="22"/>
        </w:rPr>
        <w:t xml:space="preserve"> 2021 </w:t>
      </w:r>
      <w:r>
        <w:rPr>
          <w:rFonts w:ascii="Calibri" w:eastAsia="Calibri" w:hAnsi="Calibri" w:cs="Calibri"/>
          <w:color w:val="528135"/>
          <w:sz w:val="22"/>
          <w:szCs w:val="22"/>
        </w:rPr>
        <w:t xml:space="preserve">– </w:t>
      </w:r>
      <w:r w:rsidR="00E47C54">
        <w:rPr>
          <w:rFonts w:ascii="Calibri" w:eastAsia="Calibri" w:hAnsi="Calibri" w:cs="Calibri"/>
          <w:color w:val="000000"/>
          <w:sz w:val="22"/>
          <w:szCs w:val="22"/>
        </w:rPr>
        <w:t>August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31, 2021</w:t>
      </w:r>
    </w:p>
    <w:p w14:paraId="3216D775" w14:textId="77777777" w:rsidR="008166FB" w:rsidRDefault="008166FB">
      <w:pPr>
        <w:spacing w:before="7" w:line="260" w:lineRule="exact"/>
        <w:rPr>
          <w:sz w:val="26"/>
          <w:szCs w:val="26"/>
        </w:rPr>
      </w:pPr>
    </w:p>
    <w:p w14:paraId="315483A3" w14:textId="77777777" w:rsidR="008166FB" w:rsidRDefault="002C048E">
      <w:pPr>
        <w:ind w:left="100" w:right="2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JOB SUMMARY</w:t>
      </w:r>
      <w:r>
        <w:rPr>
          <w:rFonts w:ascii="Calibri" w:eastAsia="Calibri" w:hAnsi="Calibri" w:cs="Calibri"/>
          <w:sz w:val="22"/>
          <w:szCs w:val="22"/>
        </w:rPr>
        <w:t>:  The Community Ambassador is responsible for providing direct support, information, and resources to communities impacted by COVID-19 in the West San Fernando Valley.</w:t>
      </w:r>
    </w:p>
    <w:p w14:paraId="124ADFC8" w14:textId="77777777" w:rsidR="008166FB" w:rsidRDefault="008166FB">
      <w:pPr>
        <w:spacing w:before="9" w:line="260" w:lineRule="exact"/>
        <w:rPr>
          <w:sz w:val="26"/>
          <w:szCs w:val="26"/>
        </w:rPr>
      </w:pPr>
    </w:p>
    <w:p w14:paraId="5D77ADC8" w14:textId="77777777" w:rsidR="008166FB" w:rsidRDefault="002C048E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DUTIES AND RESPONSIBILITIES:</w:t>
      </w:r>
    </w:p>
    <w:p w14:paraId="5352BF5A" w14:textId="77777777" w:rsidR="008166FB" w:rsidRDefault="002C048E">
      <w:pPr>
        <w:spacing w:line="276" w:lineRule="auto"/>
        <w:ind w:left="820" w:right="56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   Build relationships with community members and community agencies in an effort to bring awareness of services available through MEND and/or other community agencies.</w:t>
      </w:r>
    </w:p>
    <w:p w14:paraId="2883B68A" w14:textId="77777777" w:rsidR="008166FB" w:rsidRDefault="002C048E">
      <w:pPr>
        <w:spacing w:before="5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  Provide information to community members about MEND/Community programs and resources</w:t>
      </w:r>
    </w:p>
    <w:p w14:paraId="5FFE939D" w14:textId="77777777" w:rsidR="008166FB" w:rsidRDefault="002C048E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   Provide referrals to other services as needed.</w:t>
      </w:r>
    </w:p>
    <w:p w14:paraId="4471D2D0" w14:textId="77777777" w:rsidR="008166FB" w:rsidRDefault="002C048E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   Assist community members with creating appointments for testing as needed.</w:t>
      </w:r>
    </w:p>
    <w:p w14:paraId="5DB15B2A" w14:textId="77777777" w:rsidR="008166FB" w:rsidRDefault="002C048E">
      <w:pPr>
        <w:spacing w:before="38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   Conduct outreach primarily through:</w:t>
      </w:r>
    </w:p>
    <w:p w14:paraId="78033FC8" w14:textId="77777777" w:rsidR="008166FB" w:rsidRDefault="002C048E">
      <w:pPr>
        <w:spacing w:before="41"/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a.    Door-to-door canvassing,</w:t>
      </w:r>
    </w:p>
    <w:p w14:paraId="2FB2E095" w14:textId="77777777" w:rsidR="008166FB" w:rsidRDefault="002C048E">
      <w:pPr>
        <w:spacing w:before="41" w:line="274" w:lineRule="auto"/>
        <w:ind w:left="1180" w:right="403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b.    COVID Safety and Prevention presentations, c.    Tabling at events, and</w:t>
      </w:r>
    </w:p>
    <w:p w14:paraId="7C5E7098" w14:textId="77777777" w:rsidR="008166FB" w:rsidRDefault="002C048E">
      <w:pPr>
        <w:spacing w:before="9" w:line="276" w:lineRule="auto"/>
        <w:ind w:left="1180" w:right="4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d.    Delivering essential items to households in quarantine or isolation due to COVID-19. e.    Other outreach methods as assigned.</w:t>
      </w:r>
    </w:p>
    <w:p w14:paraId="4E126776" w14:textId="77777777" w:rsidR="008166FB" w:rsidRDefault="002C048E">
      <w:pPr>
        <w:spacing w:before="7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    Lift and carry materials and supplies required for activity.</w:t>
      </w:r>
    </w:p>
    <w:p w14:paraId="3317F79B" w14:textId="77777777" w:rsidR="008166FB" w:rsidRDefault="002C048E">
      <w:pPr>
        <w:spacing w:before="38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7.    Distribute masks, hand sanitizer and other supplies directly to community.</w:t>
      </w:r>
    </w:p>
    <w:p w14:paraId="3982B1B4" w14:textId="77777777" w:rsidR="008166FB" w:rsidRDefault="002C048E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8.    Attend team meetings and/or required Community Ambassador training.</w:t>
      </w:r>
    </w:p>
    <w:p w14:paraId="65E8094D" w14:textId="10B06E8F" w:rsidR="008166FB" w:rsidRDefault="002C048E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   Complete and submit Outreach Data Reports on a </w:t>
      </w:r>
      <w:r w:rsidR="00C86C21">
        <w:rPr>
          <w:rFonts w:ascii="Calibri" w:eastAsia="Calibri" w:hAnsi="Calibri" w:cs="Calibri"/>
          <w:sz w:val="22"/>
          <w:szCs w:val="22"/>
        </w:rPr>
        <w:t xml:space="preserve">daily </w:t>
      </w:r>
      <w:r>
        <w:rPr>
          <w:rFonts w:ascii="Calibri" w:eastAsia="Calibri" w:hAnsi="Calibri" w:cs="Calibri"/>
          <w:sz w:val="22"/>
          <w:szCs w:val="22"/>
        </w:rPr>
        <w:t>basis</w:t>
      </w:r>
    </w:p>
    <w:p w14:paraId="11B9B0AF" w14:textId="77777777" w:rsidR="008166FB" w:rsidRDefault="002C048E">
      <w:pPr>
        <w:spacing w:before="39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10.  Other duties as assigned and relevant to the project.</w:t>
      </w:r>
    </w:p>
    <w:p w14:paraId="1BBBD7A8" w14:textId="77777777" w:rsidR="008166FB" w:rsidRDefault="008166FB">
      <w:pPr>
        <w:spacing w:before="10" w:line="140" w:lineRule="exact"/>
        <w:rPr>
          <w:sz w:val="14"/>
          <w:szCs w:val="14"/>
        </w:rPr>
      </w:pPr>
    </w:p>
    <w:p w14:paraId="104D16B6" w14:textId="77777777" w:rsidR="008166FB" w:rsidRDefault="008166FB">
      <w:pPr>
        <w:spacing w:line="200" w:lineRule="exact"/>
      </w:pPr>
    </w:p>
    <w:p w14:paraId="786CECF3" w14:textId="77777777" w:rsidR="008166FB" w:rsidRDefault="008166FB">
      <w:pPr>
        <w:spacing w:line="200" w:lineRule="exact"/>
      </w:pPr>
    </w:p>
    <w:p w14:paraId="05CB2642" w14:textId="77777777" w:rsidR="008166FB" w:rsidRDefault="002C048E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Qualifications:</w:t>
      </w:r>
    </w:p>
    <w:p w14:paraId="5D876EBE" w14:textId="77777777" w:rsidR="008166FB" w:rsidRDefault="002C048E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   Bi-lingual English and Spanish; fluency in other languages such as Tagalog, Armenian, and</w:t>
      </w:r>
    </w:p>
    <w:p w14:paraId="2FB054C7" w14:textId="77777777" w:rsidR="008166FB" w:rsidRDefault="002C048E">
      <w:pPr>
        <w:ind w:left="784" w:right="565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American Sign language are a plus</w:t>
      </w:r>
    </w:p>
    <w:p w14:paraId="1AB12366" w14:textId="77777777" w:rsidR="008166FB" w:rsidRDefault="002C048E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  Demonstrated experience with community organizing</w:t>
      </w:r>
    </w:p>
    <w:p w14:paraId="18A7B003" w14:textId="77777777" w:rsidR="008166FB" w:rsidRDefault="002C048E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   Experience in leading engaging presentations/teaching/coaching type sessions</w:t>
      </w:r>
    </w:p>
    <w:p w14:paraId="74182027" w14:textId="77777777" w:rsidR="008166FB" w:rsidRDefault="002C048E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   Position requires extensive local travel</w:t>
      </w:r>
    </w:p>
    <w:p w14:paraId="5C9679CB" w14:textId="77777777" w:rsidR="008166FB" w:rsidRDefault="002C048E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   Valid CA Driver’s License and Current insurance; Must have reliable transportation</w:t>
      </w:r>
    </w:p>
    <w:p w14:paraId="13CB43E1" w14:textId="15482D46" w:rsidR="008166FB" w:rsidRDefault="002C048E">
      <w:pPr>
        <w:ind w:left="460"/>
        <w:rPr>
          <w:rFonts w:ascii="Calibri" w:eastAsia="Calibri" w:hAnsi="Calibri" w:cs="Calibri"/>
          <w:sz w:val="22"/>
          <w:szCs w:val="22"/>
        </w:rPr>
        <w:sectPr w:rsidR="008166FB">
          <w:type w:val="continuous"/>
          <w:pgSz w:w="12240" w:h="15840"/>
          <w:pgMar w:top="1160" w:right="134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 xml:space="preserve">6.    Ability to lift up to </w:t>
      </w:r>
      <w:r w:rsidR="00C86C21">
        <w:rPr>
          <w:rFonts w:ascii="Calibri" w:eastAsia="Calibri" w:hAnsi="Calibri" w:cs="Calibri"/>
          <w:sz w:val="22"/>
          <w:szCs w:val="22"/>
        </w:rPr>
        <w:t>40</w:t>
      </w:r>
      <w:r>
        <w:rPr>
          <w:rFonts w:ascii="Calibri" w:eastAsia="Calibri" w:hAnsi="Calibri" w:cs="Calibri"/>
          <w:sz w:val="22"/>
          <w:szCs w:val="22"/>
        </w:rPr>
        <w:t>lbs</w:t>
      </w:r>
    </w:p>
    <w:p w14:paraId="77F7CE20" w14:textId="77777777" w:rsidR="008166FB" w:rsidRDefault="002C048E">
      <w:pPr>
        <w:spacing w:before="53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7.    Excellent internet and research skills</w:t>
      </w:r>
    </w:p>
    <w:p w14:paraId="78AB9516" w14:textId="77777777" w:rsidR="008166FB" w:rsidRDefault="002C048E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111144"/>
          <w:sz w:val="22"/>
          <w:szCs w:val="22"/>
        </w:rPr>
        <w:t xml:space="preserve">8.    </w:t>
      </w:r>
      <w:r>
        <w:rPr>
          <w:rFonts w:ascii="Calibri" w:eastAsia="Calibri" w:hAnsi="Calibri" w:cs="Calibri"/>
          <w:color w:val="000000"/>
          <w:sz w:val="22"/>
          <w:szCs w:val="22"/>
        </w:rPr>
        <w:t>Excellent communication and organizational skills; strong written and interpersonal skills</w:t>
      </w:r>
    </w:p>
    <w:p w14:paraId="698369BF" w14:textId="77777777" w:rsidR="008166FB" w:rsidRDefault="002C048E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111144"/>
          <w:sz w:val="22"/>
          <w:szCs w:val="22"/>
        </w:rPr>
        <w:t xml:space="preserve">9.    </w:t>
      </w:r>
      <w:r>
        <w:rPr>
          <w:rFonts w:ascii="Calibri" w:eastAsia="Calibri" w:hAnsi="Calibri" w:cs="Calibri"/>
          <w:color w:val="000000"/>
          <w:sz w:val="22"/>
          <w:szCs w:val="22"/>
        </w:rPr>
        <w:t>Experience working with individuals with diverse ethnic backgrounds</w:t>
      </w:r>
    </w:p>
    <w:p w14:paraId="717CAEDB" w14:textId="77777777" w:rsidR="008166FB" w:rsidRDefault="002C048E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111144"/>
          <w:sz w:val="22"/>
          <w:szCs w:val="22"/>
        </w:rPr>
        <w:t xml:space="preserve">10.  </w:t>
      </w:r>
      <w:r>
        <w:rPr>
          <w:rFonts w:ascii="Calibri" w:eastAsia="Calibri" w:hAnsi="Calibri" w:cs="Calibri"/>
          <w:color w:val="000000"/>
          <w:sz w:val="22"/>
          <w:szCs w:val="22"/>
        </w:rPr>
        <w:t>Demonstrated ability to work effectively as a member of a team</w:t>
      </w:r>
    </w:p>
    <w:p w14:paraId="574D0C08" w14:textId="77777777" w:rsidR="008166FB" w:rsidRDefault="002C048E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11.  Proficient in Microsoft Office (Word, Excel, Access, PowerPoint);</w:t>
      </w:r>
    </w:p>
    <w:p w14:paraId="41D36E24" w14:textId="77777777" w:rsidR="008166FB" w:rsidRDefault="002C048E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12.  Must be willing to work a flexible schedule to accommodate outreach activities</w:t>
      </w:r>
    </w:p>
    <w:p w14:paraId="67352FBF" w14:textId="77777777" w:rsidR="008166FB" w:rsidRDefault="008166FB">
      <w:pPr>
        <w:spacing w:before="10" w:line="140" w:lineRule="exact"/>
        <w:rPr>
          <w:sz w:val="14"/>
          <w:szCs w:val="14"/>
        </w:rPr>
      </w:pPr>
    </w:p>
    <w:p w14:paraId="7E7595F7" w14:textId="77777777" w:rsidR="008166FB" w:rsidRDefault="008166FB">
      <w:pPr>
        <w:spacing w:line="200" w:lineRule="exact"/>
      </w:pPr>
    </w:p>
    <w:p w14:paraId="00070DEF" w14:textId="77777777" w:rsidR="008166FB" w:rsidRDefault="008166FB">
      <w:pPr>
        <w:spacing w:line="200" w:lineRule="exact"/>
      </w:pPr>
    </w:p>
    <w:p w14:paraId="1C950319" w14:textId="1CC87666" w:rsidR="008166FB" w:rsidRDefault="002C048E" w:rsidP="00C86C2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Time Commitment</w:t>
      </w:r>
      <w:r>
        <w:rPr>
          <w:rFonts w:ascii="Calibri" w:eastAsia="Calibri" w:hAnsi="Calibri" w:cs="Calibri"/>
          <w:sz w:val="22"/>
          <w:szCs w:val="22"/>
        </w:rPr>
        <w:t xml:space="preserve">: Full time with option of limited remote work from home. Grant period </w:t>
      </w:r>
      <w:r w:rsidR="00C86C21">
        <w:rPr>
          <w:rFonts w:ascii="Calibri" w:eastAsia="Calibri" w:hAnsi="Calibri" w:cs="Calibri"/>
          <w:sz w:val="22"/>
          <w:szCs w:val="22"/>
        </w:rPr>
        <w:t xml:space="preserve">through </w:t>
      </w:r>
      <w:r w:rsidR="00E47C54">
        <w:rPr>
          <w:rFonts w:ascii="Calibri" w:eastAsia="Calibri" w:hAnsi="Calibri" w:cs="Calibri"/>
          <w:sz w:val="22"/>
          <w:szCs w:val="22"/>
        </w:rPr>
        <w:t>August</w:t>
      </w:r>
      <w:r>
        <w:rPr>
          <w:rFonts w:ascii="Calibri" w:eastAsia="Calibri" w:hAnsi="Calibri" w:cs="Calibri"/>
          <w:sz w:val="22"/>
          <w:szCs w:val="22"/>
        </w:rPr>
        <w:t xml:space="preserve"> 2021. Must be able to work a flexible schedule which may include occasional evenings and weekends. Position requires local travel</w:t>
      </w:r>
      <w:r w:rsidR="007357C8">
        <w:rPr>
          <w:rFonts w:ascii="Calibri" w:eastAsia="Calibri" w:hAnsi="Calibri" w:cs="Calibri"/>
          <w:sz w:val="22"/>
          <w:szCs w:val="22"/>
        </w:rPr>
        <w:t>.</w:t>
      </w:r>
    </w:p>
    <w:p w14:paraId="1BA48BA9" w14:textId="77777777" w:rsidR="008166FB" w:rsidRDefault="008166FB">
      <w:pPr>
        <w:spacing w:before="19" w:line="260" w:lineRule="exact"/>
        <w:rPr>
          <w:sz w:val="26"/>
          <w:szCs w:val="26"/>
        </w:rPr>
      </w:pPr>
    </w:p>
    <w:p w14:paraId="128E8101" w14:textId="77777777" w:rsidR="008166FB" w:rsidRDefault="002C048E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 positions contingent on continued funding.</w:t>
      </w:r>
    </w:p>
    <w:p w14:paraId="7FF7B616" w14:textId="77777777" w:rsidR="008166FB" w:rsidRDefault="008166FB">
      <w:pPr>
        <w:spacing w:before="9" w:line="260" w:lineRule="exact"/>
        <w:rPr>
          <w:sz w:val="26"/>
          <w:szCs w:val="26"/>
        </w:rPr>
      </w:pPr>
    </w:p>
    <w:p w14:paraId="5D116912" w14:textId="4315ECF3" w:rsidR="008166FB" w:rsidRDefault="002C048E">
      <w:pPr>
        <w:ind w:left="100" w:right="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above statements reflect the essential functions considered necessary to describe the </w:t>
      </w:r>
      <w:r w:rsidR="00E47C54">
        <w:rPr>
          <w:rFonts w:ascii="Calibri" w:eastAsia="Calibri" w:hAnsi="Calibri" w:cs="Calibri"/>
          <w:sz w:val="22"/>
          <w:szCs w:val="22"/>
        </w:rPr>
        <w:t>principal</w:t>
      </w:r>
      <w:r>
        <w:rPr>
          <w:rFonts w:ascii="Calibri" w:eastAsia="Calibri" w:hAnsi="Calibri" w:cs="Calibri"/>
          <w:sz w:val="22"/>
          <w:szCs w:val="22"/>
        </w:rPr>
        <w:t xml:space="preserve"> content of the job. They are not intended to be a complete statement of all work requirements or duties that may be inherent in the job. This is a temporary position with MEND. Position not eligible for MEND sponsored benefits.</w:t>
      </w:r>
    </w:p>
    <w:p w14:paraId="7FF8B3C6" w14:textId="77777777" w:rsidR="008166FB" w:rsidRDefault="008166FB">
      <w:pPr>
        <w:spacing w:before="9" w:line="260" w:lineRule="exact"/>
        <w:rPr>
          <w:sz w:val="26"/>
          <w:szCs w:val="26"/>
        </w:rPr>
      </w:pPr>
    </w:p>
    <w:p w14:paraId="0315A3C7" w14:textId="2703E88B" w:rsidR="008166FB" w:rsidRDefault="008166FB">
      <w:pPr>
        <w:ind w:left="100"/>
        <w:rPr>
          <w:rFonts w:ascii="Calibri" w:eastAsia="Calibri" w:hAnsi="Calibri" w:cs="Calibri"/>
          <w:sz w:val="22"/>
          <w:szCs w:val="22"/>
        </w:rPr>
      </w:pPr>
    </w:p>
    <w:sectPr w:rsidR="008166FB"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0FAF"/>
    <w:multiLevelType w:val="multilevel"/>
    <w:tmpl w:val="DA3CD6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FB"/>
    <w:rsid w:val="002C048E"/>
    <w:rsid w:val="007357C8"/>
    <w:rsid w:val="008166FB"/>
    <w:rsid w:val="00C86C21"/>
    <w:rsid w:val="00E47C54"/>
    <w:rsid w:val="00E7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02FC8E"/>
  <w15:docId w15:val="{DEDAEFD2-62B1-469F-8FED-17CAC49F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Revision">
    <w:name w:val="Revision"/>
    <w:hidden/>
    <w:uiPriority w:val="99"/>
    <w:semiHidden/>
    <w:rsid w:val="002C048E"/>
  </w:style>
  <w:style w:type="character" w:styleId="CommentReference">
    <w:name w:val="annotation reference"/>
    <w:basedOn w:val="DefaultParagraphFont"/>
    <w:uiPriority w:val="99"/>
    <w:semiHidden/>
    <w:unhideWhenUsed/>
    <w:rsid w:val="002C0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4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4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Hidalgo</dc:creator>
  <cp:lastModifiedBy>Hidalgo, Laura Patricia</cp:lastModifiedBy>
  <cp:revision>3</cp:revision>
  <dcterms:created xsi:type="dcterms:W3CDTF">2021-06-15T15:42:00Z</dcterms:created>
  <dcterms:modified xsi:type="dcterms:W3CDTF">2021-06-15T15:54:00Z</dcterms:modified>
</cp:coreProperties>
</file>